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0F02" w14:textId="6FAEAF23" w:rsidR="00D92A28" w:rsidRDefault="00BC593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EF85F" wp14:editId="2D73182A">
                <wp:simplePos x="0" y="0"/>
                <wp:positionH relativeFrom="column">
                  <wp:posOffset>2518012</wp:posOffset>
                </wp:positionH>
                <wp:positionV relativeFrom="paragraph">
                  <wp:posOffset>1576003</wp:posOffset>
                </wp:positionV>
                <wp:extent cx="4094328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43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DD3D4" id="Straight Connector 2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25pt,124.1pt" to="520.65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20EC11" wp14:editId="1DC3FF36">
                <wp:simplePos x="0" y="0"/>
                <wp:positionH relativeFrom="column">
                  <wp:posOffset>-85725</wp:posOffset>
                </wp:positionH>
                <wp:positionV relativeFrom="paragraph">
                  <wp:posOffset>984629</wp:posOffset>
                </wp:positionV>
                <wp:extent cx="2171700" cy="84486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44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6B592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14:paraId="0C706C4C" w14:textId="77777777" w:rsidR="00380CB2" w:rsidRPr="00A701C6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4FF7534F" w14:textId="77777777" w:rsidR="00380CB2" w:rsidRPr="00A701C6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E43E446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6D9944D1" w14:textId="77777777"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BF1FBA4" w14:textId="77777777" w:rsid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7D4F83D6" w14:textId="77777777" w:rsidR="00B86622" w:rsidRDefault="00B8662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06EAFE7" w14:textId="5B4AF1F2" w:rsidR="00380CB2" w:rsidRPr="00D11747" w:rsidRDefault="00286034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Achievements</w:t>
                            </w:r>
                          </w:p>
                          <w:p w14:paraId="315EDF00" w14:textId="2ACCE44E" w:rsidR="00470A5E" w:rsidRDefault="00470A5E" w:rsidP="0080565E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15F6080" w14:textId="1305D203" w:rsidR="003852F3" w:rsidRDefault="003852F3" w:rsidP="0080565E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15689D1" w14:textId="4FF1F0C4" w:rsidR="003852F3" w:rsidRDefault="003852F3" w:rsidP="0080565E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AE60E1" w14:textId="2FC74AC4" w:rsidR="003852F3" w:rsidRDefault="003852F3" w:rsidP="0080565E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B8C0F6F" w14:textId="1738BAB7" w:rsidR="003852F3" w:rsidRDefault="003852F3" w:rsidP="0080565E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65FCA74" w14:textId="53E6CB63" w:rsidR="003852F3" w:rsidRDefault="003852F3" w:rsidP="0080565E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815698F" w14:textId="487F6F8F" w:rsidR="003852F3" w:rsidRDefault="003852F3" w:rsidP="0080565E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BE7AE45" w14:textId="6215676E" w:rsidR="003852F3" w:rsidRDefault="003852F3" w:rsidP="0080565E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A2DC30C" w14:textId="78A08643" w:rsidR="003852F3" w:rsidRDefault="003852F3" w:rsidP="0080565E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14BAF8D" w14:textId="0F9A8DC4" w:rsidR="003852F3" w:rsidRDefault="003852F3" w:rsidP="0080565E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73D4E01" w14:textId="45E63FE0" w:rsidR="003852F3" w:rsidRDefault="003852F3" w:rsidP="0080565E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D2D411A" w14:textId="3C275C49" w:rsidR="003852F3" w:rsidRDefault="003852F3" w:rsidP="0080565E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754E730" w14:textId="5B04BC52" w:rsidR="003852F3" w:rsidRPr="00D11747" w:rsidRDefault="003852F3" w:rsidP="003852F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Skills</w:t>
                            </w:r>
                          </w:p>
                          <w:p w14:paraId="4D0C2E31" w14:textId="77777777" w:rsidR="003852F3" w:rsidRPr="00286034" w:rsidRDefault="003852F3" w:rsidP="0080565E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0EC1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77.55pt;width:171pt;height:6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" filled="f" stroked="f">
                <v:textbox>
                  <w:txbxContent>
                    <w:p w14:paraId="3006B592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14:paraId="0C706C4C" w14:textId="77777777" w:rsidR="00380CB2" w:rsidRPr="00A701C6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4FF7534F" w14:textId="77777777" w:rsidR="00380CB2" w:rsidRPr="00A701C6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5E43E446" w14:textId="77777777"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6D9944D1" w14:textId="77777777"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BF1FBA4" w14:textId="77777777" w:rsid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7D4F83D6" w14:textId="77777777" w:rsidR="00B86622" w:rsidRDefault="00B8662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006EAFE7" w14:textId="5B4AF1F2" w:rsidR="00380CB2" w:rsidRPr="00D11747" w:rsidRDefault="00286034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Achievements</w:t>
                      </w:r>
                    </w:p>
                    <w:p w14:paraId="315EDF00" w14:textId="2ACCE44E" w:rsidR="00470A5E" w:rsidRDefault="00470A5E" w:rsidP="0080565E">
                      <w:pPr>
                        <w:pStyle w:val="NoSpacing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14:paraId="115F6080" w14:textId="1305D203" w:rsidR="003852F3" w:rsidRDefault="003852F3" w:rsidP="0080565E">
                      <w:pPr>
                        <w:pStyle w:val="NoSpacing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14:paraId="615689D1" w14:textId="4FF1F0C4" w:rsidR="003852F3" w:rsidRDefault="003852F3" w:rsidP="0080565E">
                      <w:pPr>
                        <w:pStyle w:val="NoSpacing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14:paraId="0FAE60E1" w14:textId="2FC74AC4" w:rsidR="003852F3" w:rsidRDefault="003852F3" w:rsidP="0080565E">
                      <w:pPr>
                        <w:pStyle w:val="NoSpacing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14:paraId="0B8C0F6F" w14:textId="1738BAB7" w:rsidR="003852F3" w:rsidRDefault="003852F3" w:rsidP="0080565E">
                      <w:pPr>
                        <w:pStyle w:val="NoSpacing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14:paraId="765FCA74" w14:textId="53E6CB63" w:rsidR="003852F3" w:rsidRDefault="003852F3" w:rsidP="0080565E">
                      <w:pPr>
                        <w:pStyle w:val="NoSpacing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14:paraId="5815698F" w14:textId="487F6F8F" w:rsidR="003852F3" w:rsidRDefault="003852F3" w:rsidP="0080565E">
                      <w:pPr>
                        <w:pStyle w:val="NoSpacing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14:paraId="5BE7AE45" w14:textId="6215676E" w:rsidR="003852F3" w:rsidRDefault="003852F3" w:rsidP="0080565E">
                      <w:pPr>
                        <w:pStyle w:val="NoSpacing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14:paraId="6A2DC30C" w14:textId="78A08643" w:rsidR="003852F3" w:rsidRDefault="003852F3" w:rsidP="0080565E">
                      <w:pPr>
                        <w:pStyle w:val="NoSpacing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14:paraId="414BAF8D" w14:textId="0F9A8DC4" w:rsidR="003852F3" w:rsidRDefault="003852F3" w:rsidP="0080565E">
                      <w:pPr>
                        <w:pStyle w:val="NoSpacing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14:paraId="373D4E01" w14:textId="45E63FE0" w:rsidR="003852F3" w:rsidRDefault="003852F3" w:rsidP="0080565E">
                      <w:pPr>
                        <w:pStyle w:val="NoSpacing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14:paraId="2D2D411A" w14:textId="3C275C49" w:rsidR="003852F3" w:rsidRDefault="003852F3" w:rsidP="0080565E">
                      <w:pPr>
                        <w:pStyle w:val="NoSpacing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  <w:p w14:paraId="6754E730" w14:textId="5B04BC52" w:rsidR="003852F3" w:rsidRPr="00D11747" w:rsidRDefault="003852F3" w:rsidP="003852F3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Skills</w:t>
                      </w:r>
                    </w:p>
                    <w:p w14:paraId="4D0C2E31" w14:textId="77777777" w:rsidR="003852F3" w:rsidRPr="00286034" w:rsidRDefault="003852F3" w:rsidP="0080565E">
                      <w:pPr>
                        <w:pStyle w:val="NoSpacing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443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46B3EC" wp14:editId="029053A4">
                <wp:simplePos x="0" y="0"/>
                <wp:positionH relativeFrom="column">
                  <wp:posOffset>2402376</wp:posOffset>
                </wp:positionH>
                <wp:positionV relativeFrom="paragraph">
                  <wp:posOffset>931849</wp:posOffset>
                </wp:positionV>
                <wp:extent cx="4333875" cy="884301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884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6C80" w14:textId="61CCABAF" w:rsidR="00BC5931" w:rsidRDefault="00BC5931" w:rsidP="00BC593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Personal summary</w:t>
                            </w:r>
                          </w:p>
                          <w:p w14:paraId="680204E6" w14:textId="4C83E6E0" w:rsidR="003852F3" w:rsidRDefault="003852F3" w:rsidP="00380CB2">
                            <w:pPr>
                              <w:pStyle w:val="Styl1"/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B3D0EDD" w14:textId="70703F46" w:rsidR="003852F3" w:rsidRDefault="003852F3" w:rsidP="00380CB2">
                            <w:pPr>
                              <w:pStyle w:val="Styl1"/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D385E89" w14:textId="168F7C39" w:rsidR="003852F3" w:rsidRDefault="003852F3" w:rsidP="00380CB2">
                            <w:pPr>
                              <w:pStyle w:val="Styl1"/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99D5101" w14:textId="77777777" w:rsidR="003852F3" w:rsidRDefault="003852F3" w:rsidP="00380CB2">
                            <w:pPr>
                              <w:pStyle w:val="Styl1"/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84DD227" w14:textId="77777777" w:rsidR="003852F3" w:rsidRDefault="003852F3" w:rsidP="00380CB2">
                            <w:pPr>
                              <w:pStyle w:val="Styl1"/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8760051" w14:textId="3466C617" w:rsidR="00380CB2" w:rsidRPr="005A2B91" w:rsidRDefault="00B8662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Education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36"/>
                            </w:tblGrid>
                            <w:tr w:rsidR="00B86622" w14:paraId="4B78698A" w14:textId="77777777" w:rsidTr="00B86622">
                              <w:trPr>
                                <w:trHeight w:val="991"/>
                              </w:trPr>
                              <w:tc>
                                <w:tcPr>
                                  <w:tcW w:w="3336" w:type="dxa"/>
                                </w:tcPr>
                                <w:p w14:paraId="7DE010E0" w14:textId="77777777" w:rsidR="00B86622" w:rsidRDefault="00B86622" w:rsidP="00B86622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14D4A200" w14:textId="77777777" w:rsidR="0025443D" w:rsidRDefault="0025443D" w:rsidP="00B86622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09594AC7" w14:textId="77777777" w:rsidR="0025443D" w:rsidRDefault="0025443D" w:rsidP="00B86622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07608910" w14:textId="1B81C15C" w:rsidR="0025443D" w:rsidRDefault="0025443D" w:rsidP="00B86622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5BE3B2C6" w14:textId="494E334A" w:rsidR="003852F3" w:rsidRDefault="003852F3" w:rsidP="00B86622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58128429" w14:textId="5964F069" w:rsidR="003852F3" w:rsidRDefault="003852F3" w:rsidP="00B86622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1067CBFB" w14:textId="79091BDF" w:rsidR="003852F3" w:rsidRDefault="003852F3" w:rsidP="00B86622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6D7F22FC" w14:textId="77777777" w:rsidR="003852F3" w:rsidRDefault="003852F3" w:rsidP="00B86622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71EA6931" w14:textId="77777777" w:rsidR="0025443D" w:rsidRDefault="0025443D" w:rsidP="00B86622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4EBED95A" w14:textId="77777777" w:rsidR="0025443D" w:rsidRDefault="0025443D" w:rsidP="00B86622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4BEC835D" w14:textId="48D28180" w:rsidR="0025443D" w:rsidRPr="00C96AE3" w:rsidRDefault="0025443D" w:rsidP="00B86622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75BC68" w14:textId="77777777" w:rsidR="00380CB2" w:rsidRPr="00D11747" w:rsidRDefault="00B8662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Work e</w:t>
                            </w:r>
                            <w:r w:rsidR="00380CB2" w:rsidRPr="00D11747">
                              <w:rPr>
                                <w:lang w:val="en-US"/>
                              </w:rPr>
                              <w:t>xperience</w:t>
                            </w:r>
                          </w:p>
                          <w:p w14:paraId="38253B77" w14:textId="77777777" w:rsidR="00BC5931" w:rsidRPr="00BC5931" w:rsidRDefault="00BC5931" w:rsidP="00BC59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52B10AA7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6B3E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9.15pt;margin-top:73.35pt;width:341.25pt;height:69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" filled="f" stroked="f">
                <v:textbox>
                  <w:txbxContent>
                    <w:p w14:paraId="6DAE6C80" w14:textId="61CCABAF" w:rsidR="00BC5931" w:rsidRDefault="00BC5931" w:rsidP="00BC5931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Personal summary</w:t>
                      </w:r>
                    </w:p>
                    <w:p w14:paraId="680204E6" w14:textId="4C83E6E0" w:rsidR="003852F3" w:rsidRDefault="003852F3" w:rsidP="00380CB2">
                      <w:pPr>
                        <w:pStyle w:val="Styl1"/>
                        <w:rPr>
                          <w:i/>
                          <w:sz w:val="22"/>
                          <w:szCs w:val="22"/>
                          <w:lang w:val="en-US"/>
                        </w:rPr>
                      </w:pPr>
                    </w:p>
                    <w:p w14:paraId="7B3D0EDD" w14:textId="70703F46" w:rsidR="003852F3" w:rsidRDefault="003852F3" w:rsidP="00380CB2">
                      <w:pPr>
                        <w:pStyle w:val="Styl1"/>
                        <w:rPr>
                          <w:i/>
                          <w:sz w:val="22"/>
                          <w:szCs w:val="22"/>
                          <w:lang w:val="en-US"/>
                        </w:rPr>
                      </w:pPr>
                    </w:p>
                    <w:p w14:paraId="1D385E89" w14:textId="168F7C39" w:rsidR="003852F3" w:rsidRDefault="003852F3" w:rsidP="00380CB2">
                      <w:pPr>
                        <w:pStyle w:val="Styl1"/>
                        <w:rPr>
                          <w:i/>
                          <w:sz w:val="22"/>
                          <w:szCs w:val="22"/>
                          <w:lang w:val="en-US"/>
                        </w:rPr>
                      </w:pPr>
                    </w:p>
                    <w:p w14:paraId="199D5101" w14:textId="77777777" w:rsidR="003852F3" w:rsidRDefault="003852F3" w:rsidP="00380CB2">
                      <w:pPr>
                        <w:pStyle w:val="Styl1"/>
                        <w:rPr>
                          <w:i/>
                          <w:sz w:val="22"/>
                          <w:szCs w:val="22"/>
                          <w:lang w:val="en-US"/>
                        </w:rPr>
                      </w:pPr>
                    </w:p>
                    <w:p w14:paraId="284DD227" w14:textId="77777777" w:rsidR="003852F3" w:rsidRDefault="003852F3" w:rsidP="00380CB2">
                      <w:pPr>
                        <w:pStyle w:val="Styl1"/>
                        <w:rPr>
                          <w:i/>
                          <w:sz w:val="22"/>
                          <w:szCs w:val="22"/>
                          <w:lang w:val="en-US"/>
                        </w:rPr>
                      </w:pPr>
                    </w:p>
                    <w:p w14:paraId="18760051" w14:textId="3466C617" w:rsidR="00380CB2" w:rsidRPr="005A2B91" w:rsidRDefault="00B8662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Education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36"/>
                      </w:tblGrid>
                      <w:tr w:rsidR="00B86622" w14:paraId="4B78698A" w14:textId="77777777" w:rsidTr="00B86622">
                        <w:trPr>
                          <w:trHeight w:val="991"/>
                        </w:trPr>
                        <w:tc>
                          <w:tcPr>
                            <w:tcW w:w="3336" w:type="dxa"/>
                          </w:tcPr>
                          <w:p w14:paraId="7DE010E0" w14:textId="77777777" w:rsidR="00B86622" w:rsidRDefault="00B86622" w:rsidP="00B86622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4D4A200" w14:textId="77777777" w:rsidR="0025443D" w:rsidRDefault="0025443D" w:rsidP="00B86622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9594AC7" w14:textId="77777777" w:rsidR="0025443D" w:rsidRDefault="0025443D" w:rsidP="00B86622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7608910" w14:textId="1B81C15C" w:rsidR="0025443D" w:rsidRDefault="0025443D" w:rsidP="00B86622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BE3B2C6" w14:textId="494E334A" w:rsidR="003852F3" w:rsidRDefault="003852F3" w:rsidP="00B86622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8128429" w14:textId="5964F069" w:rsidR="003852F3" w:rsidRDefault="003852F3" w:rsidP="00B86622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067CBFB" w14:textId="79091BDF" w:rsidR="003852F3" w:rsidRDefault="003852F3" w:rsidP="00B86622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D7F22FC" w14:textId="77777777" w:rsidR="003852F3" w:rsidRDefault="003852F3" w:rsidP="00B86622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1EA6931" w14:textId="77777777" w:rsidR="0025443D" w:rsidRDefault="0025443D" w:rsidP="00B86622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EBED95A" w14:textId="77777777" w:rsidR="0025443D" w:rsidRDefault="0025443D" w:rsidP="00B86622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BEC835D" w14:textId="48D28180" w:rsidR="0025443D" w:rsidRPr="00C96AE3" w:rsidRDefault="0025443D" w:rsidP="00B86622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575BC68" w14:textId="77777777" w:rsidR="00380CB2" w:rsidRPr="00D11747" w:rsidRDefault="00B8662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Work e</w:t>
                      </w:r>
                      <w:r w:rsidR="00380CB2" w:rsidRPr="00D11747">
                        <w:rPr>
                          <w:lang w:val="en-US"/>
                        </w:rPr>
                        <w:t>xperience</w:t>
                      </w:r>
                    </w:p>
                    <w:p w14:paraId="38253B77" w14:textId="77777777" w:rsidR="00BC5931" w:rsidRPr="00BC5931" w:rsidRDefault="00BC5931" w:rsidP="00BC59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Cs w:val="20"/>
                        </w:rPr>
                      </w:pPr>
                    </w:p>
                    <w:p w14:paraId="52B10AA7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488449" wp14:editId="1C7A68DF">
                <wp:simplePos x="0" y="0"/>
                <wp:positionH relativeFrom="column">
                  <wp:posOffset>85725</wp:posOffset>
                </wp:positionH>
                <wp:positionV relativeFrom="paragraph">
                  <wp:posOffset>19259</wp:posOffset>
                </wp:positionV>
                <wp:extent cx="6657975" cy="914400"/>
                <wp:effectExtent l="19050" t="1905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E13BD" w14:textId="269D6EDA" w:rsidR="00710359" w:rsidRPr="00EC11EA" w:rsidRDefault="00710359" w:rsidP="00A701C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21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8449" id="_x0000_s1028" type="#_x0000_t202" style="position:absolute;margin-left:6.75pt;margin-top:1.5pt;width:524.2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" fillcolor="white [3212]" strokecolor="#d8d8d8 [2732]" strokeweight="3.5pt">
                <v:textbox inset="0,6mm">
                  <w:txbxContent>
                    <w:p w14:paraId="03CE13BD" w14:textId="269D6EDA" w:rsidR="00710359" w:rsidRPr="00EC11EA" w:rsidRDefault="00710359" w:rsidP="00A701C6">
                      <w:pPr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5856" w14:textId="77777777" w:rsidR="00495109" w:rsidRDefault="00495109" w:rsidP="00AB014F">
      <w:pPr>
        <w:spacing w:after="0" w:line="240" w:lineRule="auto"/>
      </w:pPr>
      <w:r>
        <w:separator/>
      </w:r>
    </w:p>
  </w:endnote>
  <w:endnote w:type="continuationSeparator" w:id="0">
    <w:p w14:paraId="14A08FC9" w14:textId="77777777" w:rsidR="00495109" w:rsidRDefault="00495109" w:rsidP="00AB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682" w14:textId="77777777" w:rsidR="00495109" w:rsidRDefault="00495109" w:rsidP="00AB014F">
      <w:pPr>
        <w:spacing w:after="0" w:line="240" w:lineRule="auto"/>
      </w:pPr>
      <w:r>
        <w:separator/>
      </w:r>
    </w:p>
  </w:footnote>
  <w:footnote w:type="continuationSeparator" w:id="0">
    <w:p w14:paraId="52DF8A39" w14:textId="77777777" w:rsidR="00495109" w:rsidRDefault="00495109" w:rsidP="00AB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F18CF"/>
    <w:multiLevelType w:val="hybridMultilevel"/>
    <w:tmpl w:val="3DF2E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C728B"/>
    <w:rsid w:val="00146EED"/>
    <w:rsid w:val="00252FB6"/>
    <w:rsid w:val="0025443D"/>
    <w:rsid w:val="00286034"/>
    <w:rsid w:val="0033726F"/>
    <w:rsid w:val="00371D00"/>
    <w:rsid w:val="00380CB2"/>
    <w:rsid w:val="003852F3"/>
    <w:rsid w:val="003B376D"/>
    <w:rsid w:val="00470A5E"/>
    <w:rsid w:val="00474F86"/>
    <w:rsid w:val="00495109"/>
    <w:rsid w:val="004E06D8"/>
    <w:rsid w:val="004F4DC0"/>
    <w:rsid w:val="005446A6"/>
    <w:rsid w:val="005B10B2"/>
    <w:rsid w:val="006C7C9F"/>
    <w:rsid w:val="00710359"/>
    <w:rsid w:val="0080565E"/>
    <w:rsid w:val="0091454A"/>
    <w:rsid w:val="00995178"/>
    <w:rsid w:val="009B2938"/>
    <w:rsid w:val="009B6D10"/>
    <w:rsid w:val="009D20CF"/>
    <w:rsid w:val="009D5FE2"/>
    <w:rsid w:val="00A4434A"/>
    <w:rsid w:val="00A701C6"/>
    <w:rsid w:val="00AB014F"/>
    <w:rsid w:val="00AD3620"/>
    <w:rsid w:val="00B12EC3"/>
    <w:rsid w:val="00B37983"/>
    <w:rsid w:val="00B86622"/>
    <w:rsid w:val="00BC5931"/>
    <w:rsid w:val="00C909A7"/>
    <w:rsid w:val="00D92A28"/>
    <w:rsid w:val="00D948B7"/>
    <w:rsid w:val="00EC11EA"/>
    <w:rsid w:val="00FA5672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D53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F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4F"/>
  </w:style>
  <w:style w:type="paragraph" w:styleId="Footer">
    <w:name w:val="footer"/>
    <w:basedOn w:val="Normal"/>
    <w:link w:val="FooterChar"/>
    <w:uiPriority w:val="99"/>
    <w:unhideWhenUsed/>
    <w:rsid w:val="00AB0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2021-06-07T11:26:00Z</dcterms:created>
  <dcterms:modified xsi:type="dcterms:W3CDTF">2021-06-07T11:26:00Z</dcterms:modified>
</cp:coreProperties>
</file>